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6" w:rsidRDefault="00793DF6" w:rsidP="00BB3676">
      <w:pPr>
        <w:pStyle w:val="a4"/>
        <w:ind w:left="285" w:right="-270"/>
        <w:rPr>
          <w:noProof/>
          <w:lang w:eastAsia="ru-RU"/>
        </w:rPr>
      </w:pPr>
      <w:r w:rsidRPr="004473EE">
        <w:rPr>
          <w:rFonts w:ascii="Calibri" w:hAnsi="Calibri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8pt;margin-top:-14.7pt;width:208.4pt;height:132.75pt;z-index:251657216;mso-width-relative:margin;mso-height-relative:margin" filled="f" stroked="f">
            <v:textbox>
              <w:txbxContent>
                <w:p w:rsidR="004473EE" w:rsidRPr="004473EE" w:rsidRDefault="004473EE" w:rsidP="004473E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УТВЕРЖДАЮ:                                                                                                                                Президент АНО                                                                                «Национальная Ассоциация  Пауэрлифтинга»                                                                     (св-во о регистрации в Министерстве Юстиции РФ                                                                                                № 6614050102 от 29 марта 2012 г.)                           </w:t>
                  </w:r>
                </w:p>
                <w:p w:rsidR="00793DF6" w:rsidRDefault="00793DF6" w:rsidP="004473E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4473EE" w:rsidRPr="004473EE" w:rsidRDefault="004473EE" w:rsidP="004473E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________</w:t>
                  </w:r>
                  <w:r w:rsidRPr="004473EE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___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</w:t>
                  </w:r>
                  <w:r w:rsidR="00814AC6">
                    <w:rPr>
                      <w:rFonts w:ascii="Calibri" w:hAnsi="Calibri"/>
                      <w:sz w:val="20"/>
                      <w:szCs w:val="20"/>
                    </w:rPr>
                    <w:t>_____/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А.В.Репницын</w:t>
                  </w:r>
                  <w:r w:rsidR="00814AC6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</w:t>
                  </w:r>
                </w:p>
                <w:p w:rsidR="004473EE" w:rsidRPr="004473EE" w:rsidRDefault="004473EE" w:rsidP="004473EE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4473EE" w:rsidRPr="004473EE" w:rsidRDefault="004473EE">
                  <w:pPr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lang w:eastAsia="ru-RU"/>
        </w:rPr>
        <w:pict>
          <v:shape id="_x0000_s1027" type="#_x0000_t202" style="position:absolute;left:0;text-align:left;margin-left:-24.9pt;margin-top:-8.7pt;width:167.85pt;height:77.3pt;z-index:251658240;mso-width-relative:margin;mso-height-relative:margin" stroked="f">
            <v:textbox>
              <w:txbxContent>
                <w:p w:rsidR="004473EE" w:rsidRPr="004473EE" w:rsidRDefault="004473EE" w:rsidP="004473E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УТВЕРЖДАЮ:                                                                                                                 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Главный судья соревнований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</w:t>
                  </w:r>
                </w:p>
                <w:p w:rsidR="00793DF6" w:rsidRDefault="00793DF6" w:rsidP="004473E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4473EE" w:rsidRPr="004473EE" w:rsidRDefault="004473EE" w:rsidP="004473E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_____</w:t>
                  </w:r>
                  <w:r w:rsidR="00814AC6">
                    <w:rPr>
                      <w:rFonts w:ascii="Calibri" w:hAnsi="Calibri"/>
                      <w:sz w:val="20"/>
                      <w:szCs w:val="20"/>
                    </w:rPr>
                    <w:t>_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________</w:t>
                  </w:r>
                  <w:r w:rsidR="00814AC6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М.А. Дзина</w:t>
                  </w:r>
                  <w:r w:rsidR="00814AC6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</w:t>
                  </w:r>
                </w:p>
                <w:p w:rsidR="004473EE" w:rsidRPr="004473EE" w:rsidRDefault="004473EE" w:rsidP="004473EE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4473EE" w:rsidRPr="004473EE" w:rsidRDefault="004473EE" w:rsidP="004473EE">
                  <w:pPr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793DF6" w:rsidRDefault="00793DF6" w:rsidP="00BB3676">
      <w:pPr>
        <w:pStyle w:val="a4"/>
        <w:ind w:left="285" w:right="-270"/>
        <w:rPr>
          <w:noProof/>
          <w:lang w:eastAsia="ru-RU"/>
        </w:rPr>
      </w:pPr>
    </w:p>
    <w:p w:rsidR="00793DF6" w:rsidRDefault="00793DF6" w:rsidP="00BB3676">
      <w:pPr>
        <w:pStyle w:val="a4"/>
        <w:ind w:left="285" w:right="-270"/>
        <w:rPr>
          <w:noProof/>
          <w:lang w:eastAsia="ru-RU"/>
        </w:rPr>
      </w:pPr>
    </w:p>
    <w:p w:rsidR="0058713C" w:rsidRDefault="003A28D2" w:rsidP="00BB3676">
      <w:pPr>
        <w:pStyle w:val="a4"/>
        <w:ind w:left="285" w:right="-270"/>
        <w:rPr>
          <w:rFonts w:ascii="Courier New" w:hAnsi="Courier New" w:cs="Courier New"/>
          <w:b/>
          <w:bCs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419860" cy="1034415"/>
            <wp:effectExtent l="19050" t="0" r="8890" b="0"/>
            <wp:docPr id="1" name="Рисунок 1" descr="http://powerlifter.ru/uploads/2012/07/%D0%9B%D0%BE%D0%B3%D0%BE-%D0%9D%D0%90%D0%9F-2012-%D0%B1%D0%B5%D0%BB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werlifter.ru/uploads/2012/07/%D0%9B%D0%BE%D0%B3%D0%BE-%D0%9D%D0%90%D0%9F-2012-%D0%B1%D0%B5%D0%BB%D0%BE%D0%B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F6" w:rsidRDefault="00793DF6" w:rsidP="00BB3676">
      <w:pPr>
        <w:pStyle w:val="a4"/>
        <w:ind w:left="285" w:right="-270"/>
        <w:rPr>
          <w:rFonts w:ascii="Courier New" w:hAnsi="Courier New" w:cs="Courier New"/>
          <w:b/>
          <w:bCs/>
        </w:rPr>
      </w:pPr>
    </w:p>
    <w:p w:rsidR="00793DF6" w:rsidRDefault="00793DF6" w:rsidP="00BB3676">
      <w:pPr>
        <w:pStyle w:val="a4"/>
        <w:ind w:left="285" w:right="-270"/>
        <w:rPr>
          <w:rFonts w:ascii="Courier New" w:hAnsi="Courier New" w:cs="Courier New"/>
          <w:b/>
          <w:bCs/>
        </w:rPr>
      </w:pPr>
    </w:p>
    <w:p w:rsidR="00BB3676" w:rsidRPr="00793DF6" w:rsidRDefault="00BB3676" w:rsidP="00BB3676">
      <w:pPr>
        <w:pStyle w:val="a4"/>
        <w:ind w:left="285" w:right="-270"/>
        <w:rPr>
          <w:rFonts w:ascii="Courier New" w:hAnsi="Courier New" w:cs="Courier New"/>
          <w:b/>
          <w:bCs/>
        </w:rPr>
      </w:pPr>
      <w:r w:rsidRPr="00793DF6">
        <w:rPr>
          <w:rFonts w:ascii="Courier New" w:hAnsi="Courier New" w:cs="Courier New"/>
          <w:b/>
          <w:bCs/>
        </w:rPr>
        <w:t>ПОЛОЖЕНИЕ</w:t>
      </w:r>
    </w:p>
    <w:p w:rsidR="005E4C1F" w:rsidRPr="00793DF6" w:rsidRDefault="00BB3676" w:rsidP="00BB3676">
      <w:pPr>
        <w:pStyle w:val="a4"/>
        <w:ind w:left="285" w:right="-270"/>
        <w:rPr>
          <w:rFonts w:ascii="Courier New" w:hAnsi="Courier New" w:cs="Courier New"/>
          <w:b/>
        </w:rPr>
      </w:pPr>
      <w:r w:rsidRPr="00793DF6">
        <w:rPr>
          <w:rFonts w:ascii="Courier New" w:hAnsi="Courier New" w:cs="Courier New"/>
          <w:b/>
        </w:rPr>
        <w:t>о проведении</w:t>
      </w:r>
      <w:r w:rsidR="00E371A1" w:rsidRPr="00793DF6">
        <w:rPr>
          <w:rFonts w:ascii="Courier New" w:hAnsi="Courier New" w:cs="Courier New"/>
          <w:b/>
        </w:rPr>
        <w:t xml:space="preserve"> </w:t>
      </w:r>
      <w:r w:rsidR="00760B9B" w:rsidRPr="00793DF6">
        <w:rPr>
          <w:rFonts w:ascii="Courier New" w:hAnsi="Courier New" w:cs="Courier New"/>
          <w:b/>
        </w:rPr>
        <w:t>Ч</w:t>
      </w:r>
      <w:r w:rsidR="00C86AEE" w:rsidRPr="00793DF6">
        <w:rPr>
          <w:rFonts w:ascii="Courier New" w:hAnsi="Courier New" w:cs="Courier New"/>
          <w:b/>
        </w:rPr>
        <w:t>емпионата</w:t>
      </w:r>
      <w:r w:rsidR="00E77149" w:rsidRPr="00793DF6">
        <w:rPr>
          <w:rFonts w:ascii="Courier New" w:hAnsi="Courier New" w:cs="Courier New"/>
          <w:b/>
        </w:rPr>
        <w:t xml:space="preserve"> </w:t>
      </w:r>
      <w:r w:rsidR="005E4C1F" w:rsidRPr="00793DF6">
        <w:rPr>
          <w:rFonts w:ascii="Courier New" w:hAnsi="Courier New" w:cs="Courier New"/>
          <w:b/>
        </w:rPr>
        <w:t xml:space="preserve">России по жиму лежа и народному жиму </w:t>
      </w:r>
    </w:p>
    <w:p w:rsidR="00BB3676" w:rsidRPr="00793DF6" w:rsidRDefault="005E4C1F" w:rsidP="00BB3676">
      <w:pPr>
        <w:pStyle w:val="a4"/>
        <w:ind w:left="285" w:right="-270"/>
        <w:rPr>
          <w:rFonts w:ascii="Courier New" w:hAnsi="Courier New" w:cs="Courier New"/>
          <w:b/>
        </w:rPr>
      </w:pPr>
      <w:r w:rsidRPr="00793DF6">
        <w:rPr>
          <w:rFonts w:ascii="Courier New" w:hAnsi="Courier New" w:cs="Courier New"/>
          <w:b/>
        </w:rPr>
        <w:t>9-10 декабря 2017г.</w:t>
      </w:r>
      <w:r w:rsidR="00814AC6" w:rsidRPr="00793DF6">
        <w:rPr>
          <w:rFonts w:ascii="Courier New" w:hAnsi="Courier New" w:cs="Courier New"/>
          <w:b/>
        </w:rPr>
        <w:t xml:space="preserve"> г. Челябинск</w:t>
      </w:r>
    </w:p>
    <w:p w:rsidR="00BE149F" w:rsidRDefault="00BE149F" w:rsidP="00BB3676">
      <w:pPr>
        <w:pStyle w:val="a4"/>
        <w:ind w:left="285" w:right="-27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1977AC" w:rsidRPr="00B9405E" w:rsidRDefault="001977AC" w:rsidP="00BB3676">
      <w:pPr>
        <w:pStyle w:val="a4"/>
        <w:ind w:left="285" w:right="-27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BB3676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ЦЕЛИ И ЗАДАЧИ:</w:t>
      </w:r>
    </w:p>
    <w:p w:rsidR="00BB3676" w:rsidRPr="0045316C" w:rsidRDefault="00BB3676" w:rsidP="0045316C">
      <w:pPr>
        <w:pStyle w:val="a8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выявление сильнейших спортсмен</w:t>
      </w:r>
      <w:r w:rsidR="00B3167D" w:rsidRPr="0045316C">
        <w:rPr>
          <w:rFonts w:ascii="Calibri" w:hAnsi="Calibri"/>
          <w:sz w:val="20"/>
          <w:szCs w:val="20"/>
        </w:rPr>
        <w:t>о</w:t>
      </w:r>
      <w:r w:rsidR="0044164E" w:rsidRPr="0045316C">
        <w:rPr>
          <w:rFonts w:ascii="Calibri" w:hAnsi="Calibri"/>
          <w:sz w:val="20"/>
          <w:szCs w:val="20"/>
        </w:rPr>
        <w:t>в</w:t>
      </w:r>
      <w:r w:rsidRPr="0045316C">
        <w:rPr>
          <w:rFonts w:ascii="Calibri" w:hAnsi="Calibri"/>
          <w:sz w:val="20"/>
          <w:szCs w:val="20"/>
        </w:rPr>
        <w:t>;</w:t>
      </w:r>
    </w:p>
    <w:p w:rsidR="00BB3676" w:rsidRPr="0045316C" w:rsidRDefault="00BB3676" w:rsidP="0045316C">
      <w:pPr>
        <w:pStyle w:val="a8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выполнение разрядных нормативов;</w:t>
      </w:r>
    </w:p>
    <w:p w:rsidR="00BB3676" w:rsidRPr="0045316C" w:rsidRDefault="00BB3676" w:rsidP="0045316C">
      <w:pPr>
        <w:pStyle w:val="a8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пропаганда пауэрлифтинга как вида спорта;</w:t>
      </w:r>
    </w:p>
    <w:p w:rsidR="00BB3676" w:rsidRPr="0045316C" w:rsidRDefault="00BB3676" w:rsidP="0045316C">
      <w:pPr>
        <w:pStyle w:val="a8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соревнования проходят под девизом «Спорт против наркотиков!»</w:t>
      </w:r>
    </w:p>
    <w:p w:rsidR="00416C86" w:rsidRPr="0045316C" w:rsidRDefault="00BB3676" w:rsidP="0045316C">
      <w:pPr>
        <w:pStyle w:val="a8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пр</w:t>
      </w:r>
      <w:r w:rsidR="00C40A66" w:rsidRPr="0045316C">
        <w:rPr>
          <w:rFonts w:ascii="Calibri" w:hAnsi="Calibri"/>
          <w:sz w:val="20"/>
          <w:szCs w:val="20"/>
        </w:rPr>
        <w:t>опаганда здорового образа жизни.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416C86" w:rsidRPr="0045316C" w:rsidRDefault="00416C86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СРОКИ И МЕСТО ПРОВЕДЕНИЯ:</w:t>
      </w:r>
    </w:p>
    <w:p w:rsidR="00B85255" w:rsidRDefault="00416C86" w:rsidP="0045316C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Соревнования проводятся 9-10 декабря 2017 г. в ТК "Северо-Западный" </w:t>
      </w:r>
    </w:p>
    <w:p w:rsidR="00416C86" w:rsidRPr="0045316C" w:rsidRDefault="00416C86" w:rsidP="0045316C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(г. Челябинск пр.Победы,348 ст.1 </w:t>
      </w:r>
      <w:r w:rsidR="00451160">
        <w:rPr>
          <w:rFonts w:ascii="Calibri" w:hAnsi="Calibri"/>
          <w:sz w:val="20"/>
          <w:szCs w:val="20"/>
        </w:rPr>
        <w:t xml:space="preserve"> </w:t>
      </w:r>
      <w:r w:rsidRPr="0045316C">
        <w:rPr>
          <w:rFonts w:ascii="Calibri" w:hAnsi="Calibri"/>
          <w:sz w:val="20"/>
          <w:szCs w:val="20"/>
        </w:rPr>
        <w:t xml:space="preserve">3 этаж). </w:t>
      </w:r>
    </w:p>
    <w:p w:rsidR="00416C86" w:rsidRPr="0045316C" w:rsidRDefault="00416C86" w:rsidP="0045316C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Расписание взвешиваний и выступлений будет составлено на основании предварительных заявок и доступно на сайте:  http://www.</w:t>
      </w:r>
      <w:r w:rsidRPr="0045316C">
        <w:rPr>
          <w:rFonts w:ascii="Calibri" w:hAnsi="Calibri"/>
          <w:sz w:val="20"/>
          <w:szCs w:val="20"/>
          <w:lang w:val="en-US"/>
        </w:rPr>
        <w:t>nap</w:t>
      </w:r>
      <w:r w:rsidRPr="0045316C">
        <w:rPr>
          <w:rFonts w:ascii="Calibri" w:hAnsi="Calibri"/>
          <w:sz w:val="20"/>
          <w:szCs w:val="20"/>
        </w:rPr>
        <w:t>74.</w:t>
      </w:r>
      <w:r w:rsidRPr="0045316C">
        <w:rPr>
          <w:rFonts w:ascii="Calibri" w:hAnsi="Calibri"/>
          <w:sz w:val="20"/>
          <w:szCs w:val="20"/>
          <w:lang w:val="en-US"/>
        </w:rPr>
        <w:t>ru</w:t>
      </w:r>
      <w:r w:rsidRPr="0045316C">
        <w:rPr>
          <w:rFonts w:ascii="Calibri" w:hAnsi="Calibri"/>
          <w:sz w:val="20"/>
          <w:szCs w:val="20"/>
        </w:rPr>
        <w:t xml:space="preserve"> </w:t>
      </w:r>
    </w:p>
    <w:p w:rsidR="00416C86" w:rsidRPr="003D6C33" w:rsidRDefault="00416C86" w:rsidP="00B85255">
      <w:pPr>
        <w:pStyle w:val="a8"/>
        <w:ind w:firstLine="708"/>
        <w:rPr>
          <w:rFonts w:ascii="Calibri" w:hAnsi="Calibri"/>
          <w:b/>
          <w:sz w:val="20"/>
          <w:szCs w:val="20"/>
        </w:rPr>
      </w:pPr>
      <w:r w:rsidRPr="003D6C33">
        <w:rPr>
          <w:rStyle w:val="color26"/>
          <w:rFonts w:ascii="Calibri" w:hAnsi="Calibri" w:cs="Courier New"/>
          <w:b/>
          <w:bCs/>
          <w:sz w:val="20"/>
          <w:szCs w:val="20"/>
        </w:rPr>
        <w:t xml:space="preserve">ВЗВЕШИВАНИЕ СПОРТСМЕНОВ ПРОИЗВОДИТСЯ СТРОГО ЗА СУТКИ, ДО СВОЕГО ДНЯ ВЫСТУПЛЕНИЯ! 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416C86" w:rsidRPr="0045316C" w:rsidRDefault="00416C86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РУКОВОДСТВО ПРОВЕДЕНИЕМ СОРЕВНОВАНИЙ:</w:t>
      </w:r>
    </w:p>
    <w:p w:rsidR="00416C86" w:rsidRPr="0045316C" w:rsidRDefault="00416C86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Общее руководство по подготовке и проведению соревнований осуществляется судьей федеральной категории НАП – Дзина М.А. 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416C86" w:rsidRPr="0045316C" w:rsidRDefault="00416C86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СУДЕЙСТВО:</w:t>
      </w:r>
    </w:p>
    <w:p w:rsidR="00416C86" w:rsidRPr="0045316C" w:rsidRDefault="00416C86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Соревнования проводятся по международным правилам федерации НАП. С правилами можно ознакомиться на сайте http://www.powerlifting-russia.ru/</w:t>
      </w:r>
    </w:p>
    <w:p w:rsidR="00B85255" w:rsidRDefault="00B85255" w:rsidP="00B85255">
      <w:pPr>
        <w:ind w:left="720"/>
        <w:rPr>
          <w:rFonts w:ascii="Calibri" w:hAnsi="Calibri"/>
          <w:sz w:val="20"/>
          <w:szCs w:val="20"/>
        </w:rPr>
      </w:pPr>
    </w:p>
    <w:p w:rsidR="00416C86" w:rsidRPr="0045316C" w:rsidRDefault="003D6C33" w:rsidP="00B85255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ВЕСОВЫЕ И В</w:t>
      </w:r>
      <w:r>
        <w:rPr>
          <w:rFonts w:ascii="Calibri" w:hAnsi="Calibri"/>
          <w:sz w:val="20"/>
          <w:szCs w:val="20"/>
        </w:rPr>
        <w:t>ОЗРАСТНЫЕ  КАТЕГОРИИ УЧАСТНИКОВ:</w:t>
      </w:r>
    </w:p>
    <w:p w:rsidR="00416C86" w:rsidRPr="00B85255" w:rsidRDefault="00416C86" w:rsidP="00B85255">
      <w:pPr>
        <w:ind w:firstLine="708"/>
        <w:rPr>
          <w:rFonts w:ascii="Calibri" w:hAnsi="Calibri"/>
          <w:b/>
          <w:sz w:val="20"/>
          <w:szCs w:val="20"/>
        </w:rPr>
      </w:pPr>
      <w:r w:rsidRPr="00B85255">
        <w:rPr>
          <w:rFonts w:ascii="Calibri" w:hAnsi="Calibri"/>
          <w:b/>
          <w:sz w:val="20"/>
          <w:szCs w:val="20"/>
        </w:rPr>
        <w:t>жим штанги лёжа</w:t>
      </w:r>
      <w:r w:rsidR="003D6C33" w:rsidRPr="00B85255">
        <w:rPr>
          <w:rFonts w:ascii="Calibri" w:hAnsi="Calibri"/>
          <w:b/>
          <w:sz w:val="20"/>
          <w:szCs w:val="20"/>
        </w:rPr>
        <w:t>:</w:t>
      </w:r>
    </w:p>
    <w:p w:rsidR="00416C86" w:rsidRPr="0045316C" w:rsidRDefault="003D6C33" w:rsidP="003D6C3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</w:t>
      </w:r>
      <w:r w:rsidR="00416C86" w:rsidRPr="0045316C">
        <w:rPr>
          <w:rFonts w:ascii="Calibri" w:hAnsi="Calibri"/>
          <w:sz w:val="20"/>
          <w:szCs w:val="20"/>
        </w:rPr>
        <w:t>ерсии: Любители, ПРО</w:t>
      </w:r>
      <w:r>
        <w:rPr>
          <w:rFonts w:ascii="Calibri" w:hAnsi="Calibri"/>
          <w:sz w:val="20"/>
          <w:szCs w:val="20"/>
        </w:rPr>
        <w:t>;</w:t>
      </w:r>
    </w:p>
    <w:p w:rsidR="00416C86" w:rsidRPr="0045316C" w:rsidRDefault="003D6C33" w:rsidP="003D6C3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</w:t>
      </w:r>
      <w:r w:rsidR="00416C86" w:rsidRPr="0045316C">
        <w:rPr>
          <w:rFonts w:ascii="Calibri" w:hAnsi="Calibri"/>
          <w:sz w:val="20"/>
          <w:szCs w:val="20"/>
        </w:rPr>
        <w:t>есовые и возрастные категории согласно м</w:t>
      </w:r>
      <w:r>
        <w:rPr>
          <w:rFonts w:ascii="Calibri" w:hAnsi="Calibri"/>
          <w:sz w:val="20"/>
          <w:szCs w:val="20"/>
        </w:rPr>
        <w:t>еждународным правилам АНО «НАП»;</w:t>
      </w:r>
    </w:p>
    <w:p w:rsidR="00632DA5" w:rsidRPr="0045316C" w:rsidRDefault="003D6C33" w:rsidP="003D6C3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</w:t>
      </w:r>
      <w:r w:rsidR="00416C86" w:rsidRPr="0045316C">
        <w:rPr>
          <w:rFonts w:ascii="Calibri" w:hAnsi="Calibri"/>
          <w:sz w:val="20"/>
          <w:szCs w:val="20"/>
        </w:rPr>
        <w:t>се дивизионы (безэкипировочный, софт-, однослойной и многослойной экипировки).</w:t>
      </w:r>
    </w:p>
    <w:p w:rsidR="005E4C1F" w:rsidRPr="00B85255" w:rsidRDefault="003D6C33" w:rsidP="00B85255">
      <w:pPr>
        <w:ind w:firstLine="708"/>
        <w:rPr>
          <w:rFonts w:ascii="Calibri" w:hAnsi="Calibri"/>
          <w:b/>
          <w:sz w:val="20"/>
          <w:szCs w:val="20"/>
        </w:rPr>
      </w:pPr>
      <w:r w:rsidRPr="00B85255">
        <w:rPr>
          <w:rFonts w:ascii="Calibri" w:hAnsi="Calibri"/>
          <w:b/>
          <w:sz w:val="20"/>
          <w:szCs w:val="20"/>
        </w:rPr>
        <w:t>н</w:t>
      </w:r>
      <w:r w:rsidR="00B85255">
        <w:rPr>
          <w:rFonts w:ascii="Calibri" w:hAnsi="Calibri"/>
          <w:b/>
          <w:sz w:val="20"/>
          <w:szCs w:val="20"/>
        </w:rPr>
        <w:t>ародный жим:</w:t>
      </w:r>
    </w:p>
    <w:p w:rsidR="00632DA5" w:rsidRPr="0045316C" w:rsidRDefault="00632DA5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спортсмены номинации «Собственный вес», абсолютное первенство;</w:t>
      </w:r>
    </w:p>
    <w:p w:rsidR="00632DA5" w:rsidRPr="0045316C" w:rsidRDefault="00632DA5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спортсмены номинации «1/2 Собственного веса», абсолютное первенство.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4E265C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УЧАСТНИКИ СОРЕВНОВАНИЙ:</w:t>
      </w:r>
    </w:p>
    <w:p w:rsidR="00ED42B1" w:rsidRPr="0045316C" w:rsidRDefault="00ED42B1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К участию в соревнованиях доп</w:t>
      </w:r>
      <w:r w:rsidR="00C40A66" w:rsidRPr="0045316C">
        <w:rPr>
          <w:rFonts w:ascii="Calibri" w:hAnsi="Calibri"/>
          <w:sz w:val="20"/>
          <w:szCs w:val="20"/>
        </w:rPr>
        <w:t xml:space="preserve">ускаются все желающие </w:t>
      </w:r>
      <w:r w:rsidRPr="0045316C">
        <w:rPr>
          <w:rFonts w:ascii="Calibri" w:hAnsi="Calibri"/>
          <w:sz w:val="20"/>
          <w:szCs w:val="20"/>
        </w:rPr>
        <w:t xml:space="preserve">спортсмены, достигшие 14 лет, имеющие соответствующую спортивно-техническую подготовку, прошедшие медосмотр и взвешивание за сутки до своего выступления. Экипировка участников - согласно правилам федерации НАП. Участники, не выполняющие требования по экипировке - на помост не допускаются. </w:t>
      </w:r>
    </w:p>
    <w:p w:rsidR="003D6C33" w:rsidRDefault="00B7087E" w:rsidP="003D6C3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Спортсмены, не достигшие 14 лет, допускаются до участия в соревнованиях только в сопровождении тренера или родителей, либо их законных представителей.</w:t>
      </w:r>
      <w:r w:rsidRPr="0045316C">
        <w:rPr>
          <w:rFonts w:ascii="Calibri" w:hAnsi="Calibri"/>
          <w:sz w:val="20"/>
          <w:szCs w:val="20"/>
        </w:rPr>
        <w:br/>
        <w:t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 ж</w:t>
      </w:r>
      <w:r w:rsidR="003D6C33">
        <w:rPr>
          <w:rFonts w:ascii="Calibri" w:hAnsi="Calibri"/>
          <w:sz w:val="20"/>
          <w:szCs w:val="20"/>
        </w:rPr>
        <w:t xml:space="preserve">е риски, связанные с травмами. </w:t>
      </w:r>
    </w:p>
    <w:p w:rsidR="00B85255" w:rsidRDefault="00B85255" w:rsidP="00B85255">
      <w:pPr>
        <w:ind w:left="720"/>
        <w:rPr>
          <w:rFonts w:ascii="Calibri" w:hAnsi="Calibri"/>
          <w:sz w:val="20"/>
          <w:szCs w:val="20"/>
        </w:rPr>
      </w:pPr>
    </w:p>
    <w:p w:rsidR="003D6C33" w:rsidRDefault="003D6C33" w:rsidP="00B85255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БЛАГОТВОРИТЕЛЬНЫЙ </w:t>
      </w:r>
      <w:r w:rsidRPr="0045316C">
        <w:rPr>
          <w:rFonts w:ascii="Calibri" w:hAnsi="Calibri"/>
          <w:sz w:val="20"/>
          <w:szCs w:val="20"/>
        </w:rPr>
        <w:t xml:space="preserve">СТАРТОВЫЙ ВЗНОС </w:t>
      </w:r>
    </w:p>
    <w:p w:rsidR="0045316C" w:rsidRPr="0045316C" w:rsidRDefault="0045316C" w:rsidP="003D6C3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во всех номинациях (жим лежа, народный жим):</w:t>
      </w:r>
    </w:p>
    <w:p w:rsid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в одиночном выступлении ПРО (при предъявлении годовой карты НАП): юноши до 19 лет и ветераны свыше 60 лет – 1000 рублей.</w:t>
      </w:r>
    </w:p>
    <w:p w:rsid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в одиночном выступлении ПРО (при предъявлении годовой карты НАП): юниоры, открытая категория и ветераны 40-59 лет включительно - 1500 рублей.</w:t>
      </w:r>
    </w:p>
    <w:p w:rsid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в случае перезачёта, доплата за номинацию равна половине стартового взноса.</w:t>
      </w:r>
    </w:p>
    <w:p w:rsid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в случае двукратного выступления, доплата за каждое выступление равна величине стартового взноса.</w:t>
      </w:r>
    </w:p>
    <w:p w:rsid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по версии ЛЮБИТЕЛИ стартовый взнос равен: стартовому взносу по версии ПРО плюс 750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При отсутствии годового взноса за 2017 год, спортсмен должен оплатить дополнительно 500-750 рублей годового взноса (в зависимости от возраста).</w:t>
      </w:r>
    </w:p>
    <w:p w:rsidR="0045316C" w:rsidRPr="00B85255" w:rsidRDefault="0045316C" w:rsidP="00B85255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Спортсмены возраста до 13 лет включительно, а также 70 лет и старше освобождаются от оплаты стартового взноса в одной номинации.</w:t>
      </w:r>
    </w:p>
    <w:p w:rsidR="0045316C" w:rsidRPr="0045316C" w:rsidRDefault="0045316C" w:rsidP="00B85255">
      <w:pPr>
        <w:ind w:left="106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4E265C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ЗАЯВКИ:</w:t>
      </w:r>
    </w:p>
    <w:p w:rsidR="00B85255" w:rsidRDefault="003C7473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Предварительные заявки </w:t>
      </w:r>
      <w:r w:rsidR="008F4AC8" w:rsidRPr="0045316C">
        <w:rPr>
          <w:rFonts w:ascii="Calibri" w:hAnsi="Calibri"/>
          <w:sz w:val="20"/>
          <w:szCs w:val="20"/>
        </w:rPr>
        <w:t>ОБЯЗАТЕЛЬНЫ</w:t>
      </w:r>
      <w:r w:rsidR="00C73B3C" w:rsidRPr="0045316C">
        <w:rPr>
          <w:rFonts w:ascii="Calibri" w:hAnsi="Calibri"/>
          <w:sz w:val="20"/>
          <w:szCs w:val="20"/>
        </w:rPr>
        <w:t xml:space="preserve"> и </w:t>
      </w:r>
      <w:r w:rsidRPr="0045316C">
        <w:rPr>
          <w:rFonts w:ascii="Calibri" w:hAnsi="Calibri"/>
          <w:sz w:val="20"/>
          <w:szCs w:val="20"/>
        </w:rPr>
        <w:t>принимаются до</w:t>
      </w:r>
      <w:r w:rsidR="0005390D" w:rsidRPr="0045316C">
        <w:rPr>
          <w:rFonts w:ascii="Calibri" w:hAnsi="Calibri"/>
          <w:sz w:val="20"/>
          <w:szCs w:val="20"/>
        </w:rPr>
        <w:t xml:space="preserve"> </w:t>
      </w:r>
      <w:r w:rsidR="00416C86" w:rsidRPr="0045316C">
        <w:rPr>
          <w:rFonts w:ascii="Calibri" w:hAnsi="Calibri"/>
          <w:sz w:val="20"/>
          <w:szCs w:val="20"/>
        </w:rPr>
        <w:t>3</w:t>
      </w:r>
      <w:r w:rsidR="00E77149" w:rsidRPr="0045316C">
        <w:rPr>
          <w:rFonts w:ascii="Calibri" w:hAnsi="Calibri"/>
          <w:sz w:val="20"/>
          <w:szCs w:val="20"/>
        </w:rPr>
        <w:t>0</w:t>
      </w:r>
      <w:r w:rsidR="0005390D" w:rsidRPr="0045316C">
        <w:rPr>
          <w:rFonts w:ascii="Calibri" w:hAnsi="Calibri"/>
          <w:sz w:val="20"/>
          <w:szCs w:val="20"/>
        </w:rPr>
        <w:t xml:space="preserve"> </w:t>
      </w:r>
      <w:r w:rsidR="00416C86" w:rsidRPr="0045316C">
        <w:rPr>
          <w:rFonts w:ascii="Calibri" w:hAnsi="Calibri"/>
          <w:sz w:val="20"/>
          <w:szCs w:val="20"/>
        </w:rPr>
        <w:t>ноября 2017</w:t>
      </w:r>
      <w:r w:rsidR="0005390D" w:rsidRPr="0045316C">
        <w:rPr>
          <w:rFonts w:ascii="Calibri" w:hAnsi="Calibri"/>
          <w:sz w:val="20"/>
          <w:szCs w:val="20"/>
        </w:rPr>
        <w:t xml:space="preserve"> г.</w:t>
      </w:r>
      <w:r w:rsidRPr="0045316C">
        <w:rPr>
          <w:rFonts w:ascii="Calibri" w:hAnsi="Calibri"/>
          <w:sz w:val="20"/>
          <w:szCs w:val="20"/>
        </w:rPr>
        <w:t xml:space="preserve"> (включительно) по электронной почте:</w:t>
      </w:r>
      <w:r w:rsidR="001672C2" w:rsidRPr="0045316C">
        <w:rPr>
          <w:rFonts w:ascii="Calibri" w:hAnsi="Calibri"/>
          <w:sz w:val="20"/>
          <w:szCs w:val="20"/>
        </w:rPr>
        <w:t xml:space="preserve"> </w:t>
      </w:r>
      <w:r w:rsidR="00E82930" w:rsidRPr="0045316C">
        <w:rPr>
          <w:rFonts w:ascii="Calibri" w:hAnsi="Calibri"/>
          <w:sz w:val="20"/>
          <w:szCs w:val="20"/>
          <w:lang w:val="en-US"/>
        </w:rPr>
        <w:t>hop</w:t>
      </w:r>
      <w:r w:rsidR="00E82930" w:rsidRPr="0045316C">
        <w:rPr>
          <w:rFonts w:ascii="Calibri" w:hAnsi="Calibri"/>
          <w:sz w:val="20"/>
          <w:szCs w:val="20"/>
        </w:rPr>
        <w:t>74@</w:t>
      </w:r>
      <w:r w:rsidR="00E82930" w:rsidRPr="0045316C">
        <w:rPr>
          <w:rFonts w:ascii="Calibri" w:hAnsi="Calibri"/>
          <w:sz w:val="20"/>
          <w:szCs w:val="20"/>
          <w:lang w:val="en-US"/>
        </w:rPr>
        <w:t>bk</w:t>
      </w:r>
      <w:r w:rsidR="00E82930" w:rsidRPr="0045316C">
        <w:rPr>
          <w:rFonts w:ascii="Calibri" w:hAnsi="Calibri"/>
          <w:sz w:val="20"/>
          <w:szCs w:val="20"/>
        </w:rPr>
        <w:t>.</w:t>
      </w:r>
      <w:r w:rsidR="00E82930" w:rsidRPr="0045316C">
        <w:rPr>
          <w:rFonts w:ascii="Calibri" w:hAnsi="Calibri"/>
          <w:sz w:val="20"/>
          <w:szCs w:val="20"/>
          <w:lang w:val="en-US"/>
        </w:rPr>
        <w:t>ru</w:t>
      </w:r>
      <w:r w:rsidR="006D52F3" w:rsidRPr="0045316C">
        <w:rPr>
          <w:rFonts w:ascii="Calibri" w:hAnsi="Calibri"/>
          <w:sz w:val="20"/>
          <w:szCs w:val="20"/>
        </w:rPr>
        <w:t xml:space="preserve"> </w:t>
      </w:r>
      <w:r w:rsidR="001672C2" w:rsidRPr="0045316C">
        <w:rPr>
          <w:rFonts w:ascii="Calibri" w:hAnsi="Calibri"/>
          <w:sz w:val="20"/>
          <w:szCs w:val="20"/>
        </w:rPr>
        <w:t xml:space="preserve">или </w:t>
      </w:r>
      <w:r w:rsidR="006D52F3" w:rsidRPr="0045316C">
        <w:rPr>
          <w:rFonts w:ascii="Calibri" w:hAnsi="Calibri"/>
          <w:sz w:val="20"/>
          <w:szCs w:val="20"/>
        </w:rPr>
        <w:t>Тел.</w:t>
      </w:r>
      <w:r w:rsidR="005305A3" w:rsidRPr="0045316C">
        <w:rPr>
          <w:rFonts w:ascii="Calibri" w:hAnsi="Calibri"/>
          <w:sz w:val="20"/>
          <w:szCs w:val="20"/>
        </w:rPr>
        <w:t xml:space="preserve"> </w:t>
      </w:r>
      <w:r w:rsidR="006D52F3" w:rsidRPr="0045316C">
        <w:rPr>
          <w:rFonts w:ascii="Calibri" w:hAnsi="Calibri"/>
          <w:sz w:val="20"/>
          <w:szCs w:val="20"/>
        </w:rPr>
        <w:t>8950-728-6501.</w:t>
      </w:r>
      <w:r w:rsidR="0097511C" w:rsidRPr="0045316C">
        <w:rPr>
          <w:rFonts w:ascii="Calibri" w:hAnsi="Calibri"/>
          <w:sz w:val="20"/>
          <w:szCs w:val="20"/>
        </w:rPr>
        <w:t xml:space="preserve"> </w:t>
      </w:r>
    </w:p>
    <w:p w:rsidR="0045316C" w:rsidRPr="0045316C" w:rsidRDefault="0097511C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Предварительный Регламент  Чемпионата будет опубликован после окончания приема предварительных заявок на сайте </w:t>
      </w:r>
      <w:r w:rsidRPr="0045316C">
        <w:rPr>
          <w:rFonts w:ascii="Calibri" w:hAnsi="Calibri"/>
          <w:sz w:val="20"/>
          <w:szCs w:val="20"/>
          <w:lang w:val="en-US"/>
        </w:rPr>
        <w:t>nap</w:t>
      </w:r>
      <w:r w:rsidRPr="0045316C">
        <w:rPr>
          <w:rFonts w:ascii="Calibri" w:hAnsi="Calibri"/>
          <w:sz w:val="20"/>
          <w:szCs w:val="20"/>
        </w:rPr>
        <w:t>74.</w:t>
      </w:r>
      <w:r w:rsidRPr="0045316C">
        <w:rPr>
          <w:rFonts w:ascii="Calibri" w:hAnsi="Calibri"/>
          <w:sz w:val="20"/>
          <w:szCs w:val="20"/>
          <w:lang w:val="en-US"/>
        </w:rPr>
        <w:t>ru</w:t>
      </w:r>
      <w:r w:rsidRPr="0045316C">
        <w:rPr>
          <w:rFonts w:ascii="Calibri" w:hAnsi="Calibri"/>
          <w:sz w:val="20"/>
          <w:szCs w:val="20"/>
        </w:rPr>
        <w:t>.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0B3E0A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НАГРАЖДЕНИЕ:</w:t>
      </w:r>
    </w:p>
    <w:p w:rsidR="005B1F71" w:rsidRPr="0045316C" w:rsidRDefault="00AF15F2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Спортсмены, занявшие первые три м</w:t>
      </w:r>
      <w:r w:rsidR="005B1F71" w:rsidRPr="0045316C">
        <w:rPr>
          <w:rFonts w:ascii="Calibri" w:hAnsi="Calibri"/>
          <w:sz w:val="20"/>
          <w:szCs w:val="20"/>
        </w:rPr>
        <w:t xml:space="preserve">еста в каждой весовой категории награждаются </w:t>
      </w:r>
      <w:r w:rsidRPr="0045316C">
        <w:rPr>
          <w:rFonts w:ascii="Calibri" w:hAnsi="Calibri"/>
          <w:sz w:val="20"/>
          <w:szCs w:val="20"/>
        </w:rPr>
        <w:t>медалями и дипломами.</w:t>
      </w:r>
    </w:p>
    <w:p w:rsidR="0045316C" w:rsidRPr="0045316C" w:rsidRDefault="00451160" w:rsidP="003D6C3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Абсолютное первенство в жиме </w:t>
      </w:r>
      <w:r w:rsidR="0045316C" w:rsidRPr="0045316C">
        <w:rPr>
          <w:rFonts w:ascii="Calibri" w:hAnsi="Calibri"/>
          <w:sz w:val="20"/>
          <w:szCs w:val="20"/>
        </w:rPr>
        <w:t>штанги лёжа версий ЛЮБИТЕЛИ и ПРО определяется по формуле Шварца (мужчины) и Малоуна (женщины) среди следующих групп:</w:t>
      </w:r>
    </w:p>
    <w:p w:rsidR="0045316C" w:rsidRPr="0045316C" w:rsidRDefault="0045316C" w:rsidP="003D6C3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- спортсмены 14-19 лет (среди юношей);</w:t>
      </w:r>
    </w:p>
    <w:p w:rsidR="0045316C" w:rsidRPr="0045316C" w:rsidRDefault="0045316C" w:rsidP="003D6C3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- спортсмены 20-23 лет (среди юниоров);</w:t>
      </w:r>
    </w:p>
    <w:p w:rsidR="0045316C" w:rsidRPr="0045316C" w:rsidRDefault="0045316C" w:rsidP="003D6C3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- спортсмены 24-39 лет (в открытой возрастной группе);</w:t>
      </w:r>
    </w:p>
    <w:p w:rsidR="0045316C" w:rsidRPr="0045316C" w:rsidRDefault="0045316C" w:rsidP="003D6C3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- спортсмены 40 лет и старше (среди ветеранов).</w:t>
      </w:r>
    </w:p>
    <w:p w:rsidR="0045316C" w:rsidRPr="0045316C" w:rsidRDefault="0045316C" w:rsidP="00B85255">
      <w:pPr>
        <w:ind w:firstLine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Абсолютное первенство считается </w:t>
      </w:r>
      <w:r w:rsidR="003D6C33">
        <w:rPr>
          <w:rFonts w:ascii="Calibri" w:hAnsi="Calibri"/>
          <w:sz w:val="20"/>
          <w:szCs w:val="20"/>
        </w:rPr>
        <w:t xml:space="preserve">только </w:t>
      </w:r>
      <w:r w:rsidRPr="0045316C">
        <w:rPr>
          <w:rFonts w:ascii="Calibri" w:hAnsi="Calibri"/>
          <w:sz w:val="20"/>
          <w:szCs w:val="20"/>
        </w:rPr>
        <w:t>если в каждой группе будет не менее 6 участников.</w:t>
      </w:r>
    </w:p>
    <w:p w:rsidR="00B85255" w:rsidRDefault="00B85255" w:rsidP="00B85255">
      <w:pPr>
        <w:pStyle w:val="a8"/>
        <w:ind w:left="720"/>
        <w:rPr>
          <w:rFonts w:ascii="Calibri" w:hAnsi="Calibri"/>
          <w:sz w:val="20"/>
          <w:szCs w:val="20"/>
        </w:rPr>
      </w:pPr>
    </w:p>
    <w:p w:rsidR="000B3E0A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ПРИСВОЕНИЕ НОРМАТИВОВ: </w:t>
      </w:r>
    </w:p>
    <w:p w:rsidR="0055521F" w:rsidRPr="0045316C" w:rsidRDefault="004851CF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Присваиваются нормативы</w:t>
      </w:r>
      <w:r w:rsidR="0005390D" w:rsidRPr="0045316C">
        <w:rPr>
          <w:rFonts w:ascii="Calibri" w:hAnsi="Calibri"/>
          <w:sz w:val="20"/>
          <w:szCs w:val="20"/>
        </w:rPr>
        <w:t xml:space="preserve"> </w:t>
      </w:r>
      <w:r w:rsidR="0005390D" w:rsidRPr="00223DB4">
        <w:rPr>
          <w:rFonts w:ascii="Calibri" w:hAnsi="Calibri"/>
          <w:sz w:val="20"/>
          <w:szCs w:val="20"/>
        </w:rPr>
        <w:t xml:space="preserve">вступившие в силу с </w:t>
      </w:r>
      <w:r w:rsidR="00223DB4" w:rsidRPr="00223DB4">
        <w:rPr>
          <w:rFonts w:ascii="Calibri" w:hAnsi="Calibri"/>
          <w:sz w:val="20"/>
          <w:szCs w:val="20"/>
        </w:rPr>
        <w:t xml:space="preserve">01.01.2017 г. </w:t>
      </w:r>
      <w:r w:rsidRPr="00223DB4">
        <w:rPr>
          <w:rFonts w:ascii="Calibri" w:hAnsi="Calibri"/>
          <w:sz w:val="20"/>
          <w:szCs w:val="20"/>
        </w:rPr>
        <w:t>вплоть</w:t>
      </w:r>
      <w:r w:rsidRPr="0045316C">
        <w:rPr>
          <w:rFonts w:ascii="Calibri" w:hAnsi="Calibri"/>
          <w:sz w:val="20"/>
          <w:szCs w:val="20"/>
        </w:rPr>
        <w:t xml:space="preserve"> до </w:t>
      </w:r>
      <w:r w:rsidR="0045316C" w:rsidRPr="0045316C">
        <w:rPr>
          <w:rFonts w:ascii="Calibri" w:hAnsi="Calibri"/>
          <w:sz w:val="20"/>
          <w:szCs w:val="20"/>
        </w:rPr>
        <w:t>Элита</w:t>
      </w:r>
      <w:r w:rsidRPr="0045316C">
        <w:rPr>
          <w:rFonts w:ascii="Calibri" w:hAnsi="Calibri"/>
          <w:sz w:val="20"/>
          <w:szCs w:val="20"/>
        </w:rPr>
        <w:t xml:space="preserve"> Спорта НАП.</w:t>
      </w:r>
      <w:r w:rsidRPr="0045316C">
        <w:rPr>
          <w:rFonts w:ascii="Calibri" w:hAnsi="Calibri"/>
          <w:sz w:val="20"/>
          <w:szCs w:val="20"/>
        </w:rPr>
        <w:tab/>
      </w:r>
    </w:p>
    <w:p w:rsidR="00B85255" w:rsidRDefault="00B85255" w:rsidP="00B85255">
      <w:pPr>
        <w:ind w:left="720"/>
        <w:rPr>
          <w:rFonts w:ascii="Calibri" w:hAnsi="Calibri"/>
          <w:sz w:val="20"/>
          <w:szCs w:val="20"/>
        </w:rPr>
      </w:pPr>
    </w:p>
    <w:p w:rsidR="00223DB4" w:rsidRPr="00223DB4" w:rsidRDefault="00223DB4" w:rsidP="00B85255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223DB4">
        <w:rPr>
          <w:rFonts w:ascii="Calibri" w:hAnsi="Calibri"/>
          <w:sz w:val="20"/>
          <w:szCs w:val="20"/>
        </w:rPr>
        <w:t>ДОГ</w:t>
      </w:r>
      <w:r>
        <w:rPr>
          <w:rFonts w:ascii="Calibri" w:hAnsi="Calibri"/>
          <w:sz w:val="20"/>
          <w:szCs w:val="20"/>
        </w:rPr>
        <w:t>ОВОР НА УЧАСТИЕ В СОРЕВНОВАНИЯХ:</w:t>
      </w:r>
    </w:p>
    <w:p w:rsidR="00223DB4" w:rsidRPr="00223DB4" w:rsidRDefault="00223DB4" w:rsidP="00223DB4">
      <w:pPr>
        <w:ind w:left="708"/>
        <w:rPr>
          <w:rFonts w:ascii="Calibri" w:hAnsi="Calibri"/>
          <w:sz w:val="20"/>
          <w:szCs w:val="20"/>
        </w:rPr>
      </w:pPr>
      <w:r w:rsidRPr="00223DB4">
        <w:rPr>
          <w:rFonts w:ascii="Calibri" w:hAnsi="Calibri"/>
          <w:sz w:val="20"/>
          <w:szCs w:val="20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223DB4" w:rsidRDefault="00223DB4" w:rsidP="00B85255">
      <w:pPr>
        <w:ind w:left="708"/>
        <w:rPr>
          <w:rFonts w:ascii="Calibri" w:hAnsi="Calibri"/>
          <w:sz w:val="20"/>
          <w:szCs w:val="20"/>
        </w:rPr>
      </w:pPr>
      <w:r w:rsidRPr="00223DB4">
        <w:rPr>
          <w:rFonts w:ascii="Calibri" w:hAnsi="Calibri"/>
          <w:sz w:val="20"/>
          <w:szCs w:val="20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9" w:history="1">
        <w:r w:rsidRPr="00223DB4">
          <w:rPr>
            <w:rStyle w:val="a3"/>
            <w:rFonts w:ascii="Calibri" w:hAnsi="Calibri"/>
            <w:sz w:val="20"/>
            <w:szCs w:val="20"/>
          </w:rPr>
          <w:t>www.пауэрлифтинг-россия.рф</w:t>
        </w:r>
      </w:hyperlink>
      <w:r w:rsidRPr="00223DB4">
        <w:rPr>
          <w:rFonts w:ascii="Calibri" w:hAnsi="Calibri"/>
          <w:sz w:val="20"/>
          <w:szCs w:val="20"/>
        </w:rPr>
        <w:t xml:space="preserve">), в разделах «Документы ассоциации» и «Правила и нормативы».   </w:t>
      </w:r>
    </w:p>
    <w:p w:rsidR="00223DB4" w:rsidRPr="00223DB4" w:rsidRDefault="00223DB4" w:rsidP="00B85255">
      <w:pPr>
        <w:ind w:left="708"/>
        <w:rPr>
          <w:rFonts w:ascii="Calibri" w:hAnsi="Calibri"/>
          <w:sz w:val="20"/>
          <w:szCs w:val="20"/>
        </w:rPr>
      </w:pPr>
      <w:r w:rsidRPr="00223DB4">
        <w:rPr>
          <w:rFonts w:ascii="Calibri" w:hAnsi="Calibri"/>
          <w:sz w:val="20"/>
          <w:szCs w:val="20"/>
        </w:rPr>
        <w:t>Также спортсмен безоговорочно соглашается со следующими условиями:</w:t>
      </w:r>
    </w:p>
    <w:p w:rsidR="00B85255" w:rsidRDefault="00223DB4" w:rsidP="00223DB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B85255" w:rsidRDefault="00223DB4" w:rsidP="00223DB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B85255" w:rsidRDefault="00223DB4" w:rsidP="00223DB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lastRenderedPageBreak/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B85255" w:rsidRDefault="00223DB4" w:rsidP="00223DB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 xml:space="preserve"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</w:t>
      </w:r>
      <w:r w:rsidR="00D73033" w:rsidRPr="00B85255">
        <w:rPr>
          <w:rFonts w:ascii="Calibri" w:hAnsi="Calibri"/>
          <w:sz w:val="20"/>
          <w:szCs w:val="20"/>
        </w:rPr>
        <w:t>п</w:t>
      </w:r>
      <w:r w:rsidRPr="00B85255">
        <w:rPr>
          <w:rFonts w:ascii="Calibri" w:hAnsi="Calibri"/>
          <w:sz w:val="20"/>
          <w:szCs w:val="20"/>
        </w:rPr>
        <w:t>роведением спортивных мероприятий.</w:t>
      </w:r>
    </w:p>
    <w:p w:rsidR="00B85255" w:rsidRDefault="00223DB4" w:rsidP="00223DB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Спортсмен ознакомился с данным Положением и полностью понимает его содержание.</w:t>
      </w:r>
    </w:p>
    <w:p w:rsidR="00223DB4" w:rsidRPr="00B85255" w:rsidRDefault="00223DB4" w:rsidP="00223DB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 xml:space="preserve">Спортсмен добровольно соглашается принять все вышеописанные в </w:t>
      </w:r>
      <w:r w:rsidRPr="00B85255">
        <w:rPr>
          <w:rFonts w:ascii="Calibri" w:hAnsi="Calibri"/>
          <w:color w:val="FF0000"/>
          <w:sz w:val="20"/>
          <w:szCs w:val="20"/>
        </w:rPr>
        <w:t>п.1</w:t>
      </w:r>
      <w:r w:rsidR="00451160">
        <w:rPr>
          <w:rFonts w:ascii="Calibri" w:hAnsi="Calibri"/>
          <w:color w:val="FF0000"/>
          <w:sz w:val="20"/>
          <w:szCs w:val="20"/>
        </w:rPr>
        <w:t>1</w:t>
      </w:r>
      <w:r w:rsidRPr="00B85255">
        <w:rPr>
          <w:rFonts w:ascii="Calibri" w:hAnsi="Calibri"/>
          <w:sz w:val="20"/>
          <w:szCs w:val="20"/>
        </w:rPr>
        <w:t xml:space="preserve"> настоящего Положения условия. </w:t>
      </w:r>
    </w:p>
    <w:p w:rsidR="00223DB4" w:rsidRPr="00223DB4" w:rsidRDefault="00223DB4" w:rsidP="00B85255">
      <w:pPr>
        <w:ind w:left="708"/>
        <w:rPr>
          <w:rFonts w:ascii="Calibri" w:hAnsi="Calibri"/>
          <w:sz w:val="20"/>
          <w:szCs w:val="20"/>
        </w:rPr>
      </w:pPr>
      <w:r w:rsidRPr="00223DB4">
        <w:rPr>
          <w:rFonts w:ascii="Calibri" w:hAnsi="Calibri"/>
          <w:sz w:val="20"/>
          <w:szCs w:val="20"/>
        </w:rPr>
        <w:t>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77597C" w:rsidRDefault="0077597C" w:rsidP="0077597C">
      <w:pPr>
        <w:ind w:left="720"/>
        <w:rPr>
          <w:rFonts w:ascii="Calibri" w:hAnsi="Calibri"/>
          <w:sz w:val="20"/>
          <w:szCs w:val="20"/>
        </w:rPr>
      </w:pPr>
    </w:p>
    <w:p w:rsidR="00223DB4" w:rsidRPr="00B85255" w:rsidRDefault="00D73033" w:rsidP="00B85255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B85255">
        <w:rPr>
          <w:rFonts w:ascii="Calibri" w:hAnsi="Calibri"/>
          <w:sz w:val="20"/>
          <w:szCs w:val="20"/>
        </w:rPr>
        <w:t>ПЕРСОНАЛЬНЫЕ ДАННЫЕ УЧАСТНИКА СОРЕВНОВАНИЙ (СПОРТСМЕНА).</w:t>
      </w:r>
    </w:p>
    <w:p w:rsidR="00223DB4" w:rsidRPr="00223DB4" w:rsidRDefault="00223DB4" w:rsidP="00B85255">
      <w:pPr>
        <w:ind w:left="708"/>
        <w:rPr>
          <w:rFonts w:ascii="Calibri" w:eastAsia="TimesNewRomanPSMT" w:hAnsi="Calibri"/>
          <w:sz w:val="20"/>
          <w:szCs w:val="20"/>
        </w:rPr>
      </w:pPr>
      <w:r w:rsidRPr="00223DB4">
        <w:rPr>
          <w:rFonts w:ascii="Calibri" w:eastAsia="TimesNewRomanPSMT" w:hAnsi="Calibri"/>
          <w:sz w:val="20"/>
          <w:szCs w:val="20"/>
        </w:rPr>
        <w:t xml:space="preserve">Персональные данные </w:t>
      </w:r>
      <w:r w:rsidRPr="00223DB4">
        <w:rPr>
          <w:rFonts w:ascii="Calibri" w:hAnsi="Calibri"/>
          <w:sz w:val="20"/>
          <w:szCs w:val="20"/>
        </w:rPr>
        <w:t>участника соревнований  подлежат обработке</w:t>
      </w:r>
      <w:r w:rsidRPr="00223DB4">
        <w:rPr>
          <w:rFonts w:ascii="Calibri" w:eastAsia="TimesNewRomanPSMT" w:hAnsi="Calibri"/>
          <w:sz w:val="20"/>
          <w:szCs w:val="20"/>
        </w:rPr>
        <w:t xml:space="preserve"> в соответствие требованиями Закона № 152-ФЗ «О персональных данных».</w:t>
      </w:r>
      <w:r w:rsidR="00D73033">
        <w:rPr>
          <w:rFonts w:ascii="Calibri" w:eastAsia="TimesNewRomanPSMT" w:hAnsi="Calibri"/>
          <w:sz w:val="20"/>
          <w:szCs w:val="20"/>
        </w:rPr>
        <w:t xml:space="preserve"> </w:t>
      </w:r>
      <w:r w:rsidRPr="00223DB4">
        <w:rPr>
          <w:rFonts w:ascii="Calibri" w:eastAsia="TimesNewRomanPSMT" w:hAnsi="Calibri"/>
          <w:sz w:val="20"/>
          <w:szCs w:val="20"/>
        </w:rPr>
        <w:t xml:space="preserve">Письменное согласие на обработку его персональных данных даётся участником соревнований при подписании  заявочной карточки в соответствии с </w:t>
      </w:r>
      <w:r w:rsidRPr="00D73033">
        <w:rPr>
          <w:rFonts w:ascii="Calibri" w:eastAsia="TimesNewRomanPSMT" w:hAnsi="Calibri"/>
          <w:color w:val="FF0000"/>
          <w:sz w:val="20"/>
          <w:szCs w:val="20"/>
        </w:rPr>
        <w:t xml:space="preserve">п. </w:t>
      </w:r>
      <w:r w:rsidR="00451160">
        <w:rPr>
          <w:rFonts w:ascii="Calibri" w:eastAsia="TimesNewRomanPSMT" w:hAnsi="Calibri"/>
          <w:color w:val="FF0000"/>
          <w:sz w:val="20"/>
          <w:szCs w:val="20"/>
        </w:rPr>
        <w:t>11</w:t>
      </w:r>
      <w:r w:rsidRPr="00223DB4">
        <w:rPr>
          <w:rFonts w:ascii="Calibri" w:eastAsia="TimesNewRomanPSMT" w:hAnsi="Calibri"/>
          <w:sz w:val="20"/>
          <w:szCs w:val="20"/>
        </w:rPr>
        <w:t xml:space="preserve"> настоящего Положения.</w:t>
      </w:r>
    </w:p>
    <w:p w:rsidR="0077597C" w:rsidRDefault="0077597C" w:rsidP="0077597C">
      <w:pPr>
        <w:pStyle w:val="a8"/>
        <w:ind w:left="720"/>
        <w:rPr>
          <w:rFonts w:ascii="Calibri" w:hAnsi="Calibri"/>
          <w:sz w:val="20"/>
          <w:szCs w:val="20"/>
        </w:rPr>
      </w:pPr>
    </w:p>
    <w:p w:rsidR="000B3E0A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КОНТАКТНАЯ ИНФОРМАЦИЯ:</w:t>
      </w:r>
    </w:p>
    <w:p w:rsidR="000B3E0A" w:rsidRPr="0045316C" w:rsidRDefault="0055521F" w:rsidP="003D6C33">
      <w:pPr>
        <w:pStyle w:val="a8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По всем интересующим Вас вопросам, касающимся организации и проведения </w:t>
      </w:r>
      <w:r w:rsidR="00D04142" w:rsidRPr="0045316C">
        <w:rPr>
          <w:rFonts w:ascii="Calibri" w:hAnsi="Calibri"/>
          <w:sz w:val="20"/>
          <w:szCs w:val="20"/>
        </w:rPr>
        <w:t xml:space="preserve">Чемпионата </w:t>
      </w:r>
      <w:r w:rsidR="0045316C" w:rsidRPr="0045316C">
        <w:rPr>
          <w:rFonts w:ascii="Calibri" w:hAnsi="Calibri"/>
          <w:sz w:val="20"/>
          <w:szCs w:val="20"/>
        </w:rPr>
        <w:t>России по жиму лежа 2017</w:t>
      </w:r>
      <w:r w:rsidR="00D04142" w:rsidRPr="0045316C">
        <w:rPr>
          <w:rFonts w:ascii="Calibri" w:hAnsi="Calibri"/>
          <w:sz w:val="20"/>
          <w:szCs w:val="20"/>
        </w:rPr>
        <w:t>г.</w:t>
      </w:r>
      <w:r w:rsidRPr="0045316C">
        <w:rPr>
          <w:rFonts w:ascii="Calibri" w:hAnsi="Calibri"/>
          <w:sz w:val="20"/>
          <w:szCs w:val="20"/>
        </w:rPr>
        <w:t>, Вы можете связаться с Главным судьё</w:t>
      </w:r>
      <w:r w:rsidR="000B3E0A" w:rsidRPr="0045316C">
        <w:rPr>
          <w:rFonts w:ascii="Calibri" w:hAnsi="Calibri"/>
          <w:sz w:val="20"/>
          <w:szCs w:val="20"/>
        </w:rPr>
        <w:t>й соревнований Маргаритой Дзина</w:t>
      </w:r>
      <w:r w:rsidR="00D04142" w:rsidRPr="0045316C">
        <w:rPr>
          <w:rFonts w:ascii="Calibri" w:hAnsi="Calibri"/>
          <w:sz w:val="20"/>
          <w:szCs w:val="20"/>
        </w:rPr>
        <w:t xml:space="preserve"> </w:t>
      </w:r>
      <w:r w:rsidRPr="0045316C">
        <w:rPr>
          <w:rFonts w:ascii="Calibri" w:hAnsi="Calibri"/>
          <w:sz w:val="20"/>
          <w:szCs w:val="20"/>
        </w:rPr>
        <w:t>(</w:t>
      </w:r>
      <w:r w:rsidRPr="0045316C">
        <w:rPr>
          <w:rFonts w:ascii="Calibri" w:hAnsi="Calibri"/>
          <w:sz w:val="20"/>
          <w:szCs w:val="20"/>
          <w:lang w:val="en-US"/>
        </w:rPr>
        <w:t>e</w:t>
      </w:r>
      <w:r w:rsidRPr="0045316C">
        <w:rPr>
          <w:rFonts w:ascii="Calibri" w:hAnsi="Calibri"/>
          <w:sz w:val="20"/>
          <w:szCs w:val="20"/>
        </w:rPr>
        <w:t>-</w:t>
      </w:r>
      <w:r w:rsidRPr="0045316C">
        <w:rPr>
          <w:rFonts w:ascii="Calibri" w:hAnsi="Calibri"/>
          <w:sz w:val="20"/>
          <w:szCs w:val="20"/>
          <w:lang w:val="en-US"/>
        </w:rPr>
        <w:t>mail</w:t>
      </w:r>
      <w:r w:rsidRPr="0045316C">
        <w:rPr>
          <w:rFonts w:ascii="Calibri" w:hAnsi="Calibri"/>
          <w:sz w:val="20"/>
          <w:szCs w:val="20"/>
        </w:rPr>
        <w:t xml:space="preserve">: </w:t>
      </w:r>
      <w:r w:rsidR="00C40A66" w:rsidRPr="0045316C">
        <w:rPr>
          <w:rFonts w:ascii="Calibri" w:hAnsi="Calibri"/>
          <w:sz w:val="20"/>
          <w:szCs w:val="20"/>
          <w:lang w:val="en-US"/>
        </w:rPr>
        <w:t>hop</w:t>
      </w:r>
      <w:r w:rsidR="00C40A66" w:rsidRPr="0045316C">
        <w:rPr>
          <w:rFonts w:ascii="Calibri" w:hAnsi="Calibri"/>
          <w:sz w:val="20"/>
          <w:szCs w:val="20"/>
        </w:rPr>
        <w:t>74@</w:t>
      </w:r>
      <w:r w:rsidR="00C40A66" w:rsidRPr="0045316C">
        <w:rPr>
          <w:rFonts w:ascii="Calibri" w:hAnsi="Calibri"/>
          <w:sz w:val="20"/>
          <w:szCs w:val="20"/>
          <w:lang w:val="en-US"/>
        </w:rPr>
        <w:t>bk</w:t>
      </w:r>
      <w:r w:rsidR="00C40A66" w:rsidRPr="0045316C">
        <w:rPr>
          <w:rFonts w:ascii="Calibri" w:hAnsi="Calibri"/>
          <w:sz w:val="20"/>
          <w:szCs w:val="20"/>
        </w:rPr>
        <w:t>.</w:t>
      </w:r>
      <w:r w:rsidR="00C40A66" w:rsidRPr="0045316C">
        <w:rPr>
          <w:rFonts w:ascii="Calibri" w:hAnsi="Calibri"/>
          <w:sz w:val="20"/>
          <w:szCs w:val="20"/>
          <w:lang w:val="en-US"/>
        </w:rPr>
        <w:t>ru</w:t>
      </w:r>
      <w:r w:rsidRPr="0045316C">
        <w:rPr>
          <w:rFonts w:ascii="Calibri" w:hAnsi="Calibri"/>
          <w:sz w:val="20"/>
          <w:szCs w:val="20"/>
        </w:rPr>
        <w:t>, тел.: 8950-728-6501).</w:t>
      </w:r>
    </w:p>
    <w:p w:rsidR="0077597C" w:rsidRDefault="0077597C" w:rsidP="0077597C">
      <w:pPr>
        <w:pStyle w:val="a8"/>
        <w:ind w:left="720"/>
        <w:rPr>
          <w:rFonts w:ascii="Calibri" w:hAnsi="Calibri"/>
          <w:sz w:val="20"/>
          <w:szCs w:val="20"/>
        </w:rPr>
      </w:pPr>
    </w:p>
    <w:p w:rsidR="00572D8F" w:rsidRPr="0045316C" w:rsidRDefault="002D77BB" w:rsidP="00B85255">
      <w:pPr>
        <w:pStyle w:val="a8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НАСТОЯЩЕЕ ПОЛОЖЕНИЕ СЛУЖИТ ОФИЦИАЛЬНЫМ ВЫЗОВОМ НА СОРЕВНОВАНИЯ!</w:t>
      </w:r>
    </w:p>
    <w:sectPr w:rsidR="00572D8F" w:rsidRPr="0045316C" w:rsidSect="00793DF6">
      <w:footnotePr>
        <w:pos w:val="beneathText"/>
      </w:footnotePr>
      <w:type w:val="continuous"/>
      <w:pgSz w:w="11905" w:h="16837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DC" w:rsidRDefault="00A020DC" w:rsidP="00793DF6">
      <w:r>
        <w:separator/>
      </w:r>
    </w:p>
  </w:endnote>
  <w:endnote w:type="continuationSeparator" w:id="1">
    <w:p w:rsidR="00A020DC" w:rsidRDefault="00A020DC" w:rsidP="0079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DC" w:rsidRDefault="00A020DC" w:rsidP="00793DF6">
      <w:r>
        <w:separator/>
      </w:r>
    </w:p>
  </w:footnote>
  <w:footnote w:type="continuationSeparator" w:id="1">
    <w:p w:rsidR="00A020DC" w:rsidRDefault="00A020DC" w:rsidP="00793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D7421F"/>
    <w:multiLevelType w:val="hybridMultilevel"/>
    <w:tmpl w:val="63A63A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0531A"/>
    <w:multiLevelType w:val="hybridMultilevel"/>
    <w:tmpl w:val="86F03D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460250"/>
    <w:multiLevelType w:val="hybridMultilevel"/>
    <w:tmpl w:val="D50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B260B"/>
    <w:multiLevelType w:val="hybridMultilevel"/>
    <w:tmpl w:val="70025E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4A3DD3"/>
    <w:multiLevelType w:val="hybridMultilevel"/>
    <w:tmpl w:val="9F6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E1710"/>
    <w:multiLevelType w:val="hybridMultilevel"/>
    <w:tmpl w:val="E62A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4178F"/>
    <w:multiLevelType w:val="hybridMultilevel"/>
    <w:tmpl w:val="DEC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40870"/>
    <w:multiLevelType w:val="hybridMultilevel"/>
    <w:tmpl w:val="B1801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52E48"/>
    <w:multiLevelType w:val="hybridMultilevel"/>
    <w:tmpl w:val="8E6E7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3676"/>
    <w:rsid w:val="0005390D"/>
    <w:rsid w:val="00070F95"/>
    <w:rsid w:val="00081F90"/>
    <w:rsid w:val="000859E5"/>
    <w:rsid w:val="000B2E3C"/>
    <w:rsid w:val="000B3E0A"/>
    <w:rsid w:val="000E19B3"/>
    <w:rsid w:val="001000E6"/>
    <w:rsid w:val="0016292B"/>
    <w:rsid w:val="001672C2"/>
    <w:rsid w:val="00167FFE"/>
    <w:rsid w:val="00191B0B"/>
    <w:rsid w:val="001977AC"/>
    <w:rsid w:val="001C1AAB"/>
    <w:rsid w:val="001E1612"/>
    <w:rsid w:val="001E5C56"/>
    <w:rsid w:val="001F20F3"/>
    <w:rsid w:val="00223DB4"/>
    <w:rsid w:val="00232940"/>
    <w:rsid w:val="00237751"/>
    <w:rsid w:val="002931FE"/>
    <w:rsid w:val="002A29A3"/>
    <w:rsid w:val="002C79B1"/>
    <w:rsid w:val="002D77BB"/>
    <w:rsid w:val="0031216A"/>
    <w:rsid w:val="003449AE"/>
    <w:rsid w:val="00364009"/>
    <w:rsid w:val="0037153C"/>
    <w:rsid w:val="00393C5A"/>
    <w:rsid w:val="003A28D2"/>
    <w:rsid w:val="003C4D8B"/>
    <w:rsid w:val="003C7473"/>
    <w:rsid w:val="003D6C33"/>
    <w:rsid w:val="003E70B4"/>
    <w:rsid w:val="00416C86"/>
    <w:rsid w:val="0044164E"/>
    <w:rsid w:val="004473EE"/>
    <w:rsid w:val="00451160"/>
    <w:rsid w:val="0045316C"/>
    <w:rsid w:val="00454248"/>
    <w:rsid w:val="004851CF"/>
    <w:rsid w:val="004C19D0"/>
    <w:rsid w:val="004D16C6"/>
    <w:rsid w:val="004E265C"/>
    <w:rsid w:val="004E715D"/>
    <w:rsid w:val="005305A3"/>
    <w:rsid w:val="00535775"/>
    <w:rsid w:val="00542821"/>
    <w:rsid w:val="0055521F"/>
    <w:rsid w:val="00570E8C"/>
    <w:rsid w:val="00572D8F"/>
    <w:rsid w:val="0058713C"/>
    <w:rsid w:val="00593AFE"/>
    <w:rsid w:val="005B1F71"/>
    <w:rsid w:val="005C0B1B"/>
    <w:rsid w:val="005E4C1F"/>
    <w:rsid w:val="0060001B"/>
    <w:rsid w:val="006173A9"/>
    <w:rsid w:val="00631924"/>
    <w:rsid w:val="00632DA5"/>
    <w:rsid w:val="00644AE4"/>
    <w:rsid w:val="00670950"/>
    <w:rsid w:val="006B2D17"/>
    <w:rsid w:val="006D52F3"/>
    <w:rsid w:val="006D5E28"/>
    <w:rsid w:val="006E1A63"/>
    <w:rsid w:val="006F4E0D"/>
    <w:rsid w:val="0071324E"/>
    <w:rsid w:val="00760B9B"/>
    <w:rsid w:val="0077597C"/>
    <w:rsid w:val="00793DF6"/>
    <w:rsid w:val="007C5AE3"/>
    <w:rsid w:val="007F4D31"/>
    <w:rsid w:val="008046C2"/>
    <w:rsid w:val="00814AC6"/>
    <w:rsid w:val="00842DF3"/>
    <w:rsid w:val="00856FA5"/>
    <w:rsid w:val="008F1ADE"/>
    <w:rsid w:val="008F4AC8"/>
    <w:rsid w:val="00915F7A"/>
    <w:rsid w:val="00966F39"/>
    <w:rsid w:val="0097511C"/>
    <w:rsid w:val="009945DA"/>
    <w:rsid w:val="00A020DC"/>
    <w:rsid w:val="00A37675"/>
    <w:rsid w:val="00A72953"/>
    <w:rsid w:val="00AA034D"/>
    <w:rsid w:val="00AE01E7"/>
    <w:rsid w:val="00AE6F9B"/>
    <w:rsid w:val="00AF15F2"/>
    <w:rsid w:val="00B3167D"/>
    <w:rsid w:val="00B64AB6"/>
    <w:rsid w:val="00B7087E"/>
    <w:rsid w:val="00B85255"/>
    <w:rsid w:val="00B9405E"/>
    <w:rsid w:val="00BB3676"/>
    <w:rsid w:val="00BE149F"/>
    <w:rsid w:val="00C40A66"/>
    <w:rsid w:val="00C73B3C"/>
    <w:rsid w:val="00C86AEE"/>
    <w:rsid w:val="00C9019D"/>
    <w:rsid w:val="00CC5A49"/>
    <w:rsid w:val="00D04142"/>
    <w:rsid w:val="00D373E1"/>
    <w:rsid w:val="00D54F54"/>
    <w:rsid w:val="00D73033"/>
    <w:rsid w:val="00DA6C6D"/>
    <w:rsid w:val="00DF6D55"/>
    <w:rsid w:val="00E21EE1"/>
    <w:rsid w:val="00E371A1"/>
    <w:rsid w:val="00E77149"/>
    <w:rsid w:val="00E82930"/>
    <w:rsid w:val="00ED42B1"/>
    <w:rsid w:val="00F124E3"/>
    <w:rsid w:val="00F4538F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B1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676"/>
    <w:rPr>
      <w:color w:val="000080"/>
      <w:u w:val="single"/>
    </w:rPr>
  </w:style>
  <w:style w:type="paragraph" w:styleId="a4">
    <w:name w:val="Body Text Indent"/>
    <w:basedOn w:val="a"/>
    <w:link w:val="a5"/>
    <w:rsid w:val="00BB3676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B3676"/>
    <w:rPr>
      <w:rFonts w:eastAsia="Times New Roman"/>
      <w:color w:val="04002A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3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4E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44164E"/>
  </w:style>
  <w:style w:type="paragraph" w:customStyle="1" w:styleId="style13202231350000000971msonormal">
    <w:name w:val="style_13202231350000000971msonormal"/>
    <w:basedOn w:val="a"/>
    <w:rsid w:val="0044164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yle13202231350000000971apple-style-span">
    <w:name w:val="style_13202231350000000971apple-style-span"/>
    <w:basedOn w:val="a0"/>
    <w:rsid w:val="0044164E"/>
  </w:style>
  <w:style w:type="character" w:customStyle="1" w:styleId="color26">
    <w:name w:val="color_26"/>
    <w:basedOn w:val="a0"/>
    <w:rsid w:val="00644AE4"/>
  </w:style>
  <w:style w:type="paragraph" w:styleId="a8">
    <w:name w:val="No Spacing"/>
    <w:uiPriority w:val="1"/>
    <w:qFormat/>
    <w:rsid w:val="004E265C"/>
    <w:rPr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79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DF6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79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DF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42925-AB2A-42DF-8C3F-1A50CD0F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7366</CharactersWithSpaces>
  <SharedDoc>false</SharedDoc>
  <HLinks>
    <vt:vector size="6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Андрей</cp:lastModifiedBy>
  <cp:revision>2</cp:revision>
  <cp:lastPrinted>2014-09-03T08:41:00Z</cp:lastPrinted>
  <dcterms:created xsi:type="dcterms:W3CDTF">2017-10-23T16:37:00Z</dcterms:created>
  <dcterms:modified xsi:type="dcterms:W3CDTF">2017-10-23T16:37:00Z</dcterms:modified>
</cp:coreProperties>
</file>